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</w:t>
      </w:r>
      <w:r w:rsidR="00497B7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</w:t>
      </w:r>
      <w:r w:rsidR="00497B79">
        <w:rPr>
          <w:rFonts w:ascii="Times New Roman" w:hAnsi="Times New Roman"/>
          <w:sz w:val="24"/>
          <w:szCs w:val="24"/>
        </w:rPr>
        <w:t>Торопчиной М.А</w:t>
      </w:r>
      <w:r>
        <w:rPr>
          <w:rFonts w:ascii="Times New Roman" w:hAnsi="Times New Roman"/>
          <w:sz w:val="24"/>
          <w:szCs w:val="24"/>
        </w:rPr>
        <w:t>., действующего на основании Устава, с одной стороны, и</w:t>
      </w:r>
      <w:r w:rsidR="002B1E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</w:t>
      </w:r>
      <w:r w:rsidR="002B1E2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 xml:space="preserve">государственной программы Алтайского края «Развитие культуры Алтайского края» </w:t>
      </w:r>
      <w:r>
        <w:rPr>
          <w:rFonts w:ascii="Times New Roman" w:hAnsi="Times New Roman"/>
          <w:sz w:val="24"/>
          <w:szCs w:val="24"/>
        </w:rPr>
        <w:t>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8A3E9C">
        <w:rPr>
          <w:rFonts w:ascii="Times New Roman" w:hAnsi="Times New Roman"/>
          <w:sz w:val="24"/>
          <w:szCs w:val="24"/>
        </w:rPr>
        <w:t>от 2</w:t>
      </w:r>
      <w:r w:rsidR="00497B79">
        <w:rPr>
          <w:rFonts w:ascii="Times New Roman" w:hAnsi="Times New Roman"/>
          <w:sz w:val="24"/>
          <w:szCs w:val="24"/>
        </w:rPr>
        <w:t>9</w:t>
      </w:r>
      <w:r w:rsidR="008A3E9C">
        <w:rPr>
          <w:rFonts w:ascii="Times New Roman" w:hAnsi="Times New Roman"/>
          <w:sz w:val="24"/>
          <w:szCs w:val="24"/>
        </w:rPr>
        <w:t>.</w:t>
      </w:r>
      <w:r w:rsidR="00497B79">
        <w:rPr>
          <w:rFonts w:ascii="Times New Roman" w:hAnsi="Times New Roman"/>
          <w:sz w:val="24"/>
          <w:szCs w:val="24"/>
        </w:rPr>
        <w:t>12</w:t>
      </w:r>
      <w:r w:rsidR="008A3E9C">
        <w:rPr>
          <w:rFonts w:ascii="Times New Roman" w:hAnsi="Times New Roman"/>
          <w:sz w:val="24"/>
          <w:szCs w:val="24"/>
        </w:rPr>
        <w:t>.20</w:t>
      </w:r>
      <w:r w:rsidR="00497B79">
        <w:rPr>
          <w:rFonts w:ascii="Times New Roman" w:hAnsi="Times New Roman"/>
          <w:sz w:val="24"/>
          <w:szCs w:val="24"/>
        </w:rPr>
        <w:t>20</w:t>
      </w:r>
      <w:r w:rsidR="008A3E9C">
        <w:rPr>
          <w:rFonts w:ascii="Times New Roman" w:hAnsi="Times New Roman"/>
          <w:sz w:val="24"/>
          <w:szCs w:val="24"/>
        </w:rPr>
        <w:t xml:space="preserve"> г. </w:t>
      </w:r>
      <w:r w:rsidR="0057754C">
        <w:rPr>
          <w:rFonts w:ascii="Times New Roman" w:hAnsi="Times New Roman"/>
          <w:sz w:val="24"/>
          <w:szCs w:val="24"/>
        </w:rPr>
        <w:t>№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497B79">
        <w:rPr>
          <w:rFonts w:ascii="Times New Roman" w:hAnsi="Times New Roman"/>
          <w:sz w:val="24"/>
          <w:szCs w:val="24"/>
        </w:rPr>
        <w:t>376</w:t>
      </w:r>
      <w:r w:rsidR="008A3E9C">
        <w:rPr>
          <w:rFonts w:ascii="Times New Roman" w:hAnsi="Times New Roman"/>
          <w:sz w:val="24"/>
          <w:szCs w:val="24"/>
        </w:rPr>
        <w:t xml:space="preserve"> </w:t>
      </w:r>
      <w:r w:rsidR="00A21E57">
        <w:rPr>
          <w:rFonts w:ascii="Times New Roman" w:hAnsi="Times New Roman"/>
          <w:sz w:val="24"/>
          <w:szCs w:val="24"/>
        </w:rPr>
        <w:t xml:space="preserve">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497B79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97B7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lastRenderedPageBreak/>
        <w:t xml:space="preserve">мероприятий государственной программы Алтайского края «Развитие культуры Алтайского края» </w:t>
      </w:r>
      <w:r w:rsidR="00497B79">
        <w:rPr>
          <w:rFonts w:ascii="Times New Roman" w:hAnsi="Times New Roman"/>
          <w:sz w:val="24"/>
          <w:szCs w:val="24"/>
        </w:rPr>
        <w:t>п</w:t>
      </w:r>
      <w:r w:rsidR="00956344">
        <w:rPr>
          <w:rFonts w:ascii="Times New Roman" w:hAnsi="Times New Roman"/>
          <w:sz w:val="24"/>
          <w:szCs w:val="24"/>
        </w:rPr>
        <w:t xml:space="preserve">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8A3E9C">
        <w:rPr>
          <w:szCs w:val="24"/>
        </w:rPr>
        <w:t xml:space="preserve">  с </w:t>
      </w:r>
      <w:r w:rsidR="002B1E24">
        <w:rPr>
          <w:szCs w:val="24"/>
        </w:rPr>
        <w:t>____.____</w:t>
      </w:r>
      <w:r w:rsidR="008A3E9C">
        <w:rPr>
          <w:szCs w:val="24"/>
        </w:rPr>
        <w:t>.</w:t>
      </w:r>
      <w:r w:rsidR="00DD6686">
        <w:rPr>
          <w:szCs w:val="24"/>
        </w:rPr>
        <w:t>20</w:t>
      </w:r>
      <w:r w:rsidR="00497B79">
        <w:rPr>
          <w:szCs w:val="24"/>
        </w:rPr>
        <w:t>21</w:t>
      </w:r>
      <w:r w:rsidR="00A21E57">
        <w:rPr>
          <w:szCs w:val="24"/>
        </w:rPr>
        <w:t xml:space="preserve"> г. по 3</w:t>
      </w:r>
      <w:r w:rsidR="00497B79">
        <w:rPr>
          <w:szCs w:val="24"/>
        </w:rPr>
        <w:t>0</w:t>
      </w:r>
      <w:r w:rsidR="00A21E57">
        <w:rPr>
          <w:szCs w:val="24"/>
        </w:rPr>
        <w:t>.</w:t>
      </w:r>
      <w:r w:rsidR="00497B79">
        <w:rPr>
          <w:szCs w:val="24"/>
        </w:rPr>
        <w:t>06</w:t>
      </w:r>
      <w:r w:rsidR="00DD6686">
        <w:rPr>
          <w:szCs w:val="24"/>
        </w:rPr>
        <w:t>.20</w:t>
      </w:r>
      <w:r w:rsidR="00497B79">
        <w:rPr>
          <w:szCs w:val="24"/>
        </w:rPr>
        <w:t>21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«Всероссийский мемориальные музей-заповедник В. М. Шукшина»:</w:t>
            </w:r>
          </w:p>
          <w:p w:rsidR="005C6868" w:rsidRPr="0049142E" w:rsidRDefault="005C6868" w:rsidP="0049142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с. Сростки, Бийского района, Алтайского края ул. Советская, 86 </w:t>
            </w:r>
          </w:p>
          <w:p w:rsidR="001B4E07" w:rsidRPr="0049142E" w:rsidRDefault="00497B79" w:rsidP="0049142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r w:rsid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Барнаул 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л/сч 21176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5C6868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</w:t>
            </w:r>
            <w:r w:rsidR="00A75888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</w:t>
            </w:r>
          </w:p>
          <w:p w:rsidR="005C6868" w:rsidRPr="0049142E" w:rsidRDefault="005C6868" w:rsidP="0049142E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010173001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р/сч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  <w:r w:rsidR="00497B79">
              <w:rPr>
                <w:rFonts w:ascii="Times New Roman" w:hAnsi="Times New Roman" w:cs="Times New Roman"/>
                <w:bCs/>
                <w:sz w:val="24"/>
                <w:szCs w:val="24"/>
              </w:rPr>
              <w:t>102810045370000009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5C6868" w:rsidRPr="00A75888" w:rsidRDefault="005C6868" w:rsidP="0049142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vmmz</w:t>
            </w:r>
            <w:r w:rsidR="00A75888"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hyperlink r:id="rId7" w:history="1"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sh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ukshin</w:t>
              </w:r>
              <w:r w:rsidR="00A75888"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A7588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museum</w:t>
              </w:r>
            </w:hyperlink>
            <w:r w:rsidR="00A75888" w:rsidRPr="00A75888">
              <w:t>.</w:t>
            </w:r>
            <w:r w:rsidR="00A75888" w:rsidRPr="00A75888">
              <w:rPr>
                <w:lang w:val="en-US"/>
              </w:rPr>
              <w:t>ru</w:t>
            </w:r>
            <w:r w:rsidRPr="00A75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888" w:rsidRPr="00A75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A75888">
              <w:rPr>
                <w:rFonts w:ascii="Times New Roman" w:hAnsi="Times New Roman"/>
                <w:sz w:val="24"/>
                <w:szCs w:val="24"/>
              </w:rPr>
              <w:t>Торопчина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E24" w:rsidRDefault="002B1E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3E9C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 w:rsidP="008A3E9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оказания услуг от</w:t>
      </w:r>
      <w:r w:rsidR="00A75888">
        <w:rPr>
          <w:rFonts w:ascii="Times New Roman" w:hAnsi="Times New Roman"/>
          <w:sz w:val="24"/>
          <w:szCs w:val="24"/>
        </w:rPr>
        <w:t xml:space="preserve"> </w:t>
      </w:r>
      <w:r w:rsidR="002B1E24">
        <w:rPr>
          <w:rFonts w:ascii="Times New Roman" w:hAnsi="Times New Roman"/>
          <w:sz w:val="24"/>
          <w:szCs w:val="24"/>
        </w:rPr>
        <w:t>___</w:t>
      </w:r>
      <w:r w:rsidR="00A75888">
        <w:rPr>
          <w:rFonts w:ascii="Times New Roman" w:hAnsi="Times New Roman"/>
          <w:sz w:val="24"/>
          <w:szCs w:val="24"/>
        </w:rPr>
        <w:t>.</w:t>
      </w:r>
      <w:r w:rsidR="002B1E24">
        <w:rPr>
          <w:rFonts w:ascii="Times New Roman" w:hAnsi="Times New Roman"/>
          <w:sz w:val="24"/>
          <w:szCs w:val="24"/>
        </w:rPr>
        <w:t>___.</w:t>
      </w:r>
      <w:r w:rsidR="008A3E9C"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21</w:t>
      </w:r>
      <w:r w:rsidR="008A3E9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B1E24">
        <w:rPr>
          <w:rFonts w:ascii="Times New Roman" w:hAnsi="Times New Roman"/>
          <w:sz w:val="24"/>
          <w:szCs w:val="24"/>
        </w:rPr>
        <w:t>____</w:t>
      </w:r>
      <w:r w:rsidR="008A3E9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20</w:t>
      </w:r>
      <w:r w:rsidR="00A75888">
        <w:rPr>
          <w:rFonts w:ascii="Times New Roman" w:hAnsi="Times New Roman"/>
          <w:sz w:val="24"/>
          <w:szCs w:val="24"/>
        </w:rPr>
        <w:t>21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 нижеподписавшиеся, представители </w:t>
      </w:r>
      <w:r w:rsidR="002B1E24">
        <w:rPr>
          <w:rFonts w:ascii="Times New Roman" w:hAnsi="Times New Roman"/>
        </w:rPr>
        <w:t>________________________________________________</w:t>
      </w:r>
    </w:p>
    <w:p w:rsidR="00AD77E0" w:rsidRDefault="00AD77E0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 w:rsidP="00AD77E0">
      <w:pPr>
        <w:autoSpaceDE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</w:t>
      </w:r>
      <w:r w:rsidR="008A3E9C">
        <w:rPr>
          <w:rFonts w:ascii="Times New Roman" w:hAnsi="Times New Roman"/>
          <w:sz w:val="24"/>
          <w:szCs w:val="24"/>
        </w:rPr>
        <w:t xml:space="preserve">» заведующий отделом </w:t>
      </w:r>
      <w:r w:rsidR="00A75888">
        <w:rPr>
          <w:rFonts w:ascii="Times New Roman" w:hAnsi="Times New Roman"/>
          <w:sz w:val="24"/>
          <w:szCs w:val="24"/>
        </w:rPr>
        <w:t xml:space="preserve">экскурсионной и просветительной </w:t>
      </w:r>
      <w:r w:rsidR="00577713">
        <w:rPr>
          <w:rFonts w:ascii="Times New Roman" w:hAnsi="Times New Roman"/>
          <w:sz w:val="24"/>
          <w:szCs w:val="24"/>
        </w:rPr>
        <w:t xml:space="preserve">деятельности </w:t>
      </w:r>
      <w:r w:rsidR="00A75888">
        <w:rPr>
          <w:rFonts w:ascii="Times New Roman" w:hAnsi="Times New Roman"/>
          <w:sz w:val="24"/>
          <w:szCs w:val="24"/>
        </w:rPr>
        <w:t>Лыкасова Елена Олеговна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от </w:t>
      </w:r>
      <w:r w:rsidR="002B1E24">
        <w:rPr>
          <w:rFonts w:ascii="Times New Roman" w:hAnsi="Times New Roman"/>
        </w:rPr>
        <w:t>___</w:t>
      </w:r>
      <w:r w:rsidR="008A3E9C">
        <w:rPr>
          <w:rFonts w:ascii="Times New Roman" w:hAnsi="Times New Roman"/>
        </w:rPr>
        <w:t>.</w:t>
      </w:r>
      <w:r w:rsidR="002B1E24">
        <w:rPr>
          <w:rFonts w:ascii="Times New Roman" w:hAnsi="Times New Roman"/>
        </w:rPr>
        <w:t>___</w:t>
      </w:r>
      <w:r w:rsidR="008A3E9C">
        <w:rPr>
          <w:rFonts w:ascii="Times New Roman" w:hAnsi="Times New Roman"/>
        </w:rPr>
        <w:t>.20</w:t>
      </w:r>
      <w:r w:rsidR="00A75888">
        <w:rPr>
          <w:rFonts w:ascii="Times New Roman" w:hAnsi="Times New Roman"/>
        </w:rPr>
        <w:t>21</w:t>
      </w:r>
      <w:r w:rsidR="008A3E9C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8A3E9C">
        <w:rPr>
          <w:rFonts w:ascii="Times New Roman" w:hAnsi="Times New Roman"/>
        </w:rPr>
        <w:t>2</w:t>
      </w:r>
      <w:r w:rsidR="00A75888">
        <w:rPr>
          <w:rFonts w:ascii="Times New Roman" w:hAnsi="Times New Roman"/>
        </w:rPr>
        <w:t>9</w:t>
      </w:r>
      <w:r w:rsidR="008A3E9C">
        <w:rPr>
          <w:rFonts w:ascii="Times New Roman" w:hAnsi="Times New Roman"/>
        </w:rPr>
        <w:t>.</w:t>
      </w:r>
      <w:r w:rsidR="00A75888">
        <w:rPr>
          <w:rFonts w:ascii="Times New Roman" w:hAnsi="Times New Roman"/>
        </w:rPr>
        <w:t>12</w:t>
      </w:r>
      <w:r w:rsidR="008A3E9C">
        <w:rPr>
          <w:rFonts w:ascii="Times New Roman" w:hAnsi="Times New Roman"/>
        </w:rPr>
        <w:t xml:space="preserve">. </w:t>
      </w:r>
      <w:r w:rsidR="0029078C">
        <w:rPr>
          <w:rFonts w:ascii="Times New Roman" w:hAnsi="Times New Roman"/>
        </w:rPr>
        <w:t>20</w:t>
      </w:r>
      <w:r w:rsidR="00A75888">
        <w:rPr>
          <w:rFonts w:ascii="Times New Roman" w:hAnsi="Times New Roman"/>
        </w:rPr>
        <w:t>20</w:t>
      </w:r>
      <w:r w:rsidR="00A21E57">
        <w:rPr>
          <w:rFonts w:ascii="Times New Roman" w:hAnsi="Times New Roman"/>
        </w:rPr>
        <w:t>г. № </w:t>
      </w:r>
      <w:r w:rsidR="00A75888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1418"/>
        <w:gridCol w:w="1559"/>
        <w:gridCol w:w="1427"/>
      </w:tblGrid>
      <w:tr w:rsidR="005C6868" w:rsidTr="00AD77E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AD77E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7E0" w:rsidRDefault="00AD77E0" w:rsidP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7E0" w:rsidRPr="00577713" w:rsidRDefault="00AD77E0" w:rsidP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Default="00577713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AD77E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7E0" w:rsidRDefault="00AD77E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7E0" w:rsidRPr="00A75888" w:rsidRDefault="00AD77E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 w:rsidP="001C440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AD77E0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D77E0" w:rsidRDefault="00AD77E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AD77E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D77E0" w:rsidRDefault="00AD77E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888" w:rsidTr="00AD77E0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D77E0" w:rsidRDefault="00AD77E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88" w:rsidRDefault="00A7588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577713">
        <w:rPr>
          <w:rFonts w:ascii="Times New Roman" w:hAnsi="Times New Roman"/>
          <w:sz w:val="24"/>
          <w:szCs w:val="24"/>
        </w:rPr>
        <w:t xml:space="preserve">оказанных услуг составила 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AD77E0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77713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2B1E24">
              <w:rPr>
                <w:rFonts w:ascii="Times New Roman" w:hAnsi="Times New Roman"/>
                <w:sz w:val="24"/>
                <w:szCs w:val="24"/>
              </w:rPr>
              <w:t>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Директору КГБУ «Всероссийский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1C4409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Торопчиной М.А.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13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77713">
        <w:rPr>
          <w:rFonts w:ascii="Times New Roman" w:hAnsi="Times New Roman" w:cs="Times New Roman"/>
          <w:sz w:val="24"/>
          <w:szCs w:val="24"/>
        </w:rPr>
        <w:t xml:space="preserve"> </w:t>
      </w:r>
      <w:r w:rsidR="002B1E24">
        <w:rPr>
          <w:rFonts w:ascii="Times New Roman" w:hAnsi="Times New Roman" w:cs="Times New Roman"/>
          <w:sz w:val="24"/>
          <w:szCs w:val="24"/>
        </w:rPr>
        <w:t>______________________</w:t>
      </w:r>
      <w:r w:rsidR="00577713">
        <w:rPr>
          <w:rFonts w:ascii="Times New Roman" w:hAnsi="Times New Roman" w:cs="Times New Roman"/>
          <w:sz w:val="24"/>
          <w:szCs w:val="24"/>
        </w:rPr>
        <w:t>директора</w:t>
      </w:r>
    </w:p>
    <w:p w:rsidR="00AD77E0" w:rsidRDefault="00AD77E0" w:rsidP="00AD77E0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B1E24">
        <w:rPr>
          <w:rFonts w:ascii="Times New Roman" w:hAnsi="Times New Roman" w:cs="Times New Roman"/>
          <w:sz w:val="24"/>
          <w:szCs w:val="24"/>
        </w:rPr>
        <w:t>______</w:t>
      </w:r>
    </w:p>
    <w:p w:rsidR="002B1E24" w:rsidRDefault="002B1E24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(наименование</w:t>
      </w:r>
      <w:r w:rsidR="002B1E2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E0" w:rsidRDefault="00AD77E0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государственной программы Алтайского края «Развитие культуры Алтайского края» просим провести для учащихся </w:t>
      </w:r>
      <w:r w:rsidR="002B1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2268"/>
      </w:tblGrid>
      <w:tr w:rsidR="005314F8" w:rsidTr="00AD77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AD77E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5314F8" w:rsidRPr="005314F8" w:rsidRDefault="005314F8" w:rsidP="00AD77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1C4409" w:rsidTr="00AD77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77E0" w:rsidRPr="00577713" w:rsidRDefault="00AD77E0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09" w:rsidTr="00AD77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7E0" w:rsidRPr="00A75888" w:rsidRDefault="00AD77E0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409" w:rsidRDefault="001C4409" w:rsidP="003F51F9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09" w:rsidRPr="005314F8" w:rsidRDefault="001C4409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AD77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0" w:rsidRPr="005314F8" w:rsidRDefault="00AD77E0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AD77E0"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0" w:rsidRPr="005314F8" w:rsidRDefault="00AD77E0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13" w:rsidTr="00AD77E0">
        <w:tc>
          <w:tcPr>
            <w:tcW w:w="5637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E0" w:rsidRPr="005314F8" w:rsidRDefault="00AD77E0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3" w:rsidRPr="005314F8" w:rsidRDefault="00577713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  <w:r w:rsidR="009E6725">
        <w:rPr>
          <w:rFonts w:ascii="Times New Roman" w:hAnsi="Times New Roman" w:cs="Times New Roman"/>
          <w:sz w:val="24"/>
          <w:szCs w:val="24"/>
        </w:rPr>
        <w:t xml:space="preserve"> </w:t>
      </w:r>
      <w:r w:rsidRPr="005314F8">
        <w:rPr>
          <w:rFonts w:ascii="Times New Roman" w:hAnsi="Times New Roman" w:cs="Times New Roman"/>
          <w:sz w:val="24"/>
          <w:szCs w:val="24"/>
        </w:rPr>
        <w:t xml:space="preserve"> /</w:t>
      </w:r>
      <w:r w:rsidR="002B1E24">
        <w:rPr>
          <w:rFonts w:ascii="Times New Roman" w:hAnsi="Times New Roman" w:cs="Times New Roman"/>
          <w:sz w:val="24"/>
          <w:szCs w:val="24"/>
        </w:rPr>
        <w:t>_____________________</w:t>
      </w:r>
      <w:r w:rsidRPr="005314F8">
        <w:rPr>
          <w:rFonts w:ascii="Times New Roman" w:hAnsi="Times New Roman" w:cs="Times New Roman"/>
          <w:sz w:val="24"/>
          <w:szCs w:val="24"/>
        </w:rPr>
        <w:t>/</w:t>
      </w:r>
    </w:p>
    <w:p w:rsidR="005314F8" w:rsidRPr="005314F8" w:rsidRDefault="009E6725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заявителя)     </w:t>
      </w:r>
      <w:r w:rsidR="005314F8" w:rsidRPr="005314F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C6868" w:rsidRDefault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sectPr w:rsidR="005C6868" w:rsidSect="00F56EA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7B" w:rsidRDefault="00E60D7B">
      <w:pPr>
        <w:spacing w:after="0" w:line="240" w:lineRule="auto"/>
      </w:pPr>
      <w:r>
        <w:separator/>
      </w:r>
    </w:p>
  </w:endnote>
  <w:endnote w:type="continuationSeparator" w:id="0">
    <w:p w:rsidR="00E60D7B" w:rsidRDefault="00E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68" w:rsidRDefault="005C68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68" w:rsidRDefault="005C68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7B" w:rsidRDefault="00E60D7B">
      <w:pPr>
        <w:spacing w:after="0" w:line="240" w:lineRule="auto"/>
      </w:pPr>
      <w:r>
        <w:separator/>
      </w:r>
    </w:p>
  </w:footnote>
  <w:footnote w:type="continuationSeparator" w:id="0">
    <w:p w:rsidR="00E60D7B" w:rsidRDefault="00E6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68" w:rsidRDefault="00E60D7B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2B1E24">
      <w:rPr>
        <w:noProof/>
      </w:rPr>
      <w:t>4</w:t>
    </w:r>
    <w:r>
      <w:rPr>
        <w:noProof/>
      </w:rPr>
      <w:fldChar w:fldCharType="end"/>
    </w:r>
  </w:p>
  <w:p w:rsidR="005C6868" w:rsidRDefault="005C686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868" w:rsidRDefault="005C68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8C6"/>
    <w:rsid w:val="00015B0A"/>
    <w:rsid w:val="00031036"/>
    <w:rsid w:val="00071D69"/>
    <w:rsid w:val="00081CC8"/>
    <w:rsid w:val="000B6981"/>
    <w:rsid w:val="000E0785"/>
    <w:rsid w:val="00105507"/>
    <w:rsid w:val="00161203"/>
    <w:rsid w:val="00162077"/>
    <w:rsid w:val="001A68F6"/>
    <w:rsid w:val="001B4E07"/>
    <w:rsid w:val="001B743D"/>
    <w:rsid w:val="001C4409"/>
    <w:rsid w:val="001E5EF0"/>
    <w:rsid w:val="00211FB4"/>
    <w:rsid w:val="00260364"/>
    <w:rsid w:val="0029078C"/>
    <w:rsid w:val="002B1E24"/>
    <w:rsid w:val="002B650A"/>
    <w:rsid w:val="002D35ED"/>
    <w:rsid w:val="00312202"/>
    <w:rsid w:val="0033559D"/>
    <w:rsid w:val="003468C6"/>
    <w:rsid w:val="00382D04"/>
    <w:rsid w:val="003B3FBC"/>
    <w:rsid w:val="00417B5E"/>
    <w:rsid w:val="00452549"/>
    <w:rsid w:val="00455411"/>
    <w:rsid w:val="00475B53"/>
    <w:rsid w:val="004777A7"/>
    <w:rsid w:val="0049142E"/>
    <w:rsid w:val="00497B79"/>
    <w:rsid w:val="004E13A4"/>
    <w:rsid w:val="004E5088"/>
    <w:rsid w:val="005122A9"/>
    <w:rsid w:val="005314F8"/>
    <w:rsid w:val="00535143"/>
    <w:rsid w:val="005770E6"/>
    <w:rsid w:val="0057754C"/>
    <w:rsid w:val="00577713"/>
    <w:rsid w:val="005C6868"/>
    <w:rsid w:val="006065AF"/>
    <w:rsid w:val="00644DFA"/>
    <w:rsid w:val="006869D6"/>
    <w:rsid w:val="00712424"/>
    <w:rsid w:val="00731CC9"/>
    <w:rsid w:val="00760803"/>
    <w:rsid w:val="0077509A"/>
    <w:rsid w:val="00777118"/>
    <w:rsid w:val="008161BD"/>
    <w:rsid w:val="00837E6E"/>
    <w:rsid w:val="00877F23"/>
    <w:rsid w:val="008A3E9C"/>
    <w:rsid w:val="00956344"/>
    <w:rsid w:val="009811F3"/>
    <w:rsid w:val="00986D76"/>
    <w:rsid w:val="009E12B9"/>
    <w:rsid w:val="009E6725"/>
    <w:rsid w:val="009F7C32"/>
    <w:rsid w:val="00A14947"/>
    <w:rsid w:val="00A21E57"/>
    <w:rsid w:val="00A75888"/>
    <w:rsid w:val="00AA0FF1"/>
    <w:rsid w:val="00AD77E0"/>
    <w:rsid w:val="00AE522C"/>
    <w:rsid w:val="00B3229D"/>
    <w:rsid w:val="00B64BA0"/>
    <w:rsid w:val="00B7660F"/>
    <w:rsid w:val="00BB4B91"/>
    <w:rsid w:val="00BC3311"/>
    <w:rsid w:val="00C43104"/>
    <w:rsid w:val="00C6486D"/>
    <w:rsid w:val="00C7726B"/>
    <w:rsid w:val="00D10D25"/>
    <w:rsid w:val="00D92650"/>
    <w:rsid w:val="00D93FFE"/>
    <w:rsid w:val="00D97CEF"/>
    <w:rsid w:val="00DA5450"/>
    <w:rsid w:val="00DD6686"/>
    <w:rsid w:val="00E03E2C"/>
    <w:rsid w:val="00E11263"/>
    <w:rsid w:val="00E60D7B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A39DB7"/>
  <w15:docId w15:val="{1259EFE5-2F98-4E44-AED4-88C8074F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11">
    <w:name w:val="Заголовок1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2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7">
    <w:name w:val="header"/>
    <w:basedOn w:val="a"/>
    <w:rsid w:val="00F56EA7"/>
    <w:pPr>
      <w:spacing w:after="0" w:line="240" w:lineRule="auto"/>
    </w:pPr>
  </w:style>
  <w:style w:type="paragraph" w:customStyle="1" w:styleId="a8">
    <w:name w:val="Содержимое таблицы"/>
    <w:basedOn w:val="a"/>
    <w:rsid w:val="00F56EA7"/>
    <w:pPr>
      <w:suppressLineNumbers/>
    </w:pPr>
  </w:style>
  <w:style w:type="paragraph" w:customStyle="1" w:styleId="a9">
    <w:name w:val="Заголовок таблицы"/>
    <w:basedOn w:val="a8"/>
    <w:rsid w:val="00F56EA7"/>
    <w:pPr>
      <w:jc w:val="center"/>
    </w:pPr>
    <w:rPr>
      <w:b/>
      <w:bCs/>
    </w:rPr>
  </w:style>
  <w:style w:type="paragraph" w:styleId="aa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b">
    <w:name w:val="Body Text Indent"/>
    <w:basedOn w:val="a"/>
    <w:link w:val="ac"/>
    <w:uiPriority w:val="99"/>
    <w:semiHidden/>
    <w:unhideWhenUsed/>
    <w:rsid w:val="001B4E07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muse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7364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User</cp:lastModifiedBy>
  <cp:revision>12</cp:revision>
  <cp:lastPrinted>2012-10-18T07:01:00Z</cp:lastPrinted>
  <dcterms:created xsi:type="dcterms:W3CDTF">2019-08-30T09:32:00Z</dcterms:created>
  <dcterms:modified xsi:type="dcterms:W3CDTF">2021-05-28T02:31:00Z</dcterms:modified>
</cp:coreProperties>
</file>